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1536" w14:textId="77777777" w:rsidR="00986D63" w:rsidRDefault="00986D63">
      <w:pPr>
        <w:spacing w:before="6" w:line="100" w:lineRule="exact"/>
        <w:rPr>
          <w:sz w:val="10"/>
          <w:szCs w:val="10"/>
        </w:rPr>
      </w:pPr>
    </w:p>
    <w:p w14:paraId="72167229" w14:textId="77777777" w:rsidR="00986D63" w:rsidRDefault="00000000">
      <w:pPr>
        <w:ind w:left="2650"/>
      </w:pPr>
      <w:r>
        <w:pict w14:anchorId="44075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132pt">
            <v:imagedata r:id="rId8" o:title=""/>
          </v:shape>
        </w:pict>
      </w:r>
    </w:p>
    <w:p w14:paraId="62267BEA" w14:textId="206575EC" w:rsidR="00986D63" w:rsidRPr="00F47CCF" w:rsidRDefault="00000000" w:rsidP="009F410F">
      <w:pPr>
        <w:spacing w:before="79" w:line="294" w:lineRule="auto"/>
        <w:ind w:left="-142" w:right="1269"/>
        <w:jc w:val="center"/>
        <w:rPr>
          <w:rFonts w:ascii="Arial" w:eastAsia="Arial" w:hAnsi="Arial" w:cs="Arial"/>
          <w:b/>
          <w:color w:val="002060"/>
          <w:sz w:val="48"/>
          <w:szCs w:val="48"/>
        </w:rPr>
      </w:pPr>
      <w:r>
        <w:pict w14:anchorId="191C36B3">
          <v:shape id="_x0000_s1026" type="#_x0000_t75" style="position:absolute;left:0;text-align:left;margin-left:441pt;margin-top:74.7pt;width:114.75pt;height:105.7pt;z-index:-251658752;mso-position-horizontal-relative:page">
            <v:imagedata r:id="rId9" o:title=""/>
            <w10:wrap anchorx="page"/>
          </v:shape>
        </w:pict>
      </w:r>
      <w:r w:rsidR="006D3E79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>Commences APRIL 2</w:t>
      </w:r>
      <w:r w:rsidR="009316A1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>7</w:t>
      </w:r>
      <w:r w:rsidR="006D3E79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>th</w:t>
      </w:r>
      <w:r w:rsidR="001600A4" w:rsidRPr="00F47CCF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 xml:space="preserve"> </w:t>
      </w:r>
      <w:proofErr w:type="gramStart"/>
      <w:r w:rsidR="00B1203D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>202</w:t>
      </w:r>
      <w:r w:rsidR="009316A1">
        <w:rPr>
          <w:rFonts w:ascii="Arial" w:eastAsia="Arial" w:hAnsi="Arial" w:cs="Arial"/>
          <w:b/>
          <w:color w:val="E36C0A" w:themeColor="accent6" w:themeShade="BF"/>
          <w:sz w:val="48"/>
          <w:szCs w:val="48"/>
        </w:rPr>
        <w:t>3</w:t>
      </w:r>
      <w:r w:rsidR="001600A4">
        <w:rPr>
          <w:rFonts w:ascii="Arial" w:eastAsia="Arial" w:hAnsi="Arial" w:cs="Arial"/>
          <w:b/>
          <w:color w:val="001F5F"/>
          <w:sz w:val="48"/>
          <w:szCs w:val="48"/>
        </w:rPr>
        <w:t xml:space="preserve">  Wyndham</w:t>
      </w:r>
      <w:proofErr w:type="gramEnd"/>
      <w:r w:rsidR="001600A4">
        <w:rPr>
          <w:rFonts w:ascii="Arial" w:eastAsia="Arial" w:hAnsi="Arial" w:cs="Arial"/>
          <w:b/>
          <w:color w:val="001F5F"/>
          <w:sz w:val="48"/>
          <w:szCs w:val="48"/>
        </w:rPr>
        <w:t xml:space="preserve"> Youth </w:t>
      </w:r>
      <w:r w:rsidR="001600A4" w:rsidRPr="00F47CCF">
        <w:rPr>
          <w:rFonts w:ascii="Arial" w:eastAsia="Arial" w:hAnsi="Arial" w:cs="Arial"/>
          <w:b/>
          <w:color w:val="002060"/>
          <w:sz w:val="48"/>
          <w:szCs w:val="48"/>
        </w:rPr>
        <w:t>Public Speaking Competition</w:t>
      </w:r>
      <w:r w:rsidR="00F47CCF" w:rsidRPr="00F47CCF">
        <w:rPr>
          <w:rFonts w:ascii="Arial" w:eastAsia="Arial" w:hAnsi="Arial" w:cs="Arial"/>
          <w:b/>
          <w:color w:val="002060"/>
          <w:sz w:val="48"/>
          <w:szCs w:val="48"/>
        </w:rPr>
        <w:t xml:space="preserve"> </w:t>
      </w:r>
    </w:p>
    <w:p w14:paraId="796CA4EF" w14:textId="6BEE3986" w:rsidR="00986D63" w:rsidRDefault="00000000">
      <w:pPr>
        <w:spacing w:before="7" w:line="100" w:lineRule="exact"/>
        <w:rPr>
          <w:sz w:val="10"/>
          <w:szCs w:val="10"/>
        </w:rPr>
      </w:pPr>
      <w:r>
        <w:pict w14:anchorId="690C54C0">
          <v:group id="_x0000_s1027" style="position:absolute;margin-left:255.9pt;margin-top:1.3pt;width:101.05pt;height:88.8pt;z-index:-251659776;mso-position-horizontal-relative:page" coordorigin="7205,-2588" coordsize="2021,1776">
            <v:shape id="_x0000_s1066" style="position:absolute;left:7205;top:-2588;width:2020;height:1775" coordorigin="7205,-2588" coordsize="2020,1775" path="m8215,-2588l7205,-813r2020,l8215,-2588xe" fillcolor="#fc0" stroked="f">
              <v:path arrowok="t"/>
            </v:shape>
            <v:shape id="_x0000_s1065" style="position:absolute;left:7205;top:-2588;width:2020;height:1775" coordorigin="7205,-2588" coordsize="2020,1775" path="m8215,-2588l9225,-813r-2020,l8215,-2588xe" filled="f" strokecolor="#fc0" strokeweight=".0108mm">
              <v:path arrowok="t"/>
            </v:shape>
            <v:shape id="_x0000_s1064" style="position:absolute;left:7491;top:-1347;width:421;height:213" coordorigin="7491,-1347" coordsize="421,213" path="m7613,-1347r-122,213l7885,-1133r14,-21l7913,-1174r-300,-173xe" fillcolor="red" stroked="f">
              <v:path arrowok="t"/>
            </v:shape>
            <v:shape id="_x0000_s1063" style="position:absolute;left:7491;top:-1347;width:421;height:213" coordorigin="7491,-1347" coordsize="421,213" path="m7613,-1347r300,173l7899,-1154r-14,21l7491,-1134r122,-213xe" filled="f" strokecolor="red" strokeweight=".0108mm">
              <v:path arrowok="t"/>
            </v:shape>
            <v:shape id="_x0000_s1062" style="position:absolute;left:8249;top:-2165;width:281;height:862" coordorigin="8249,-2165" coordsize="281,862" path="m8352,-2165r-103,845l8276,-1316r26,5l8329,-1303r201,-551l8352,-2165xe" fillcolor="red" stroked="f">
              <v:path arrowok="t"/>
            </v:shape>
            <v:shape id="_x0000_s1061" style="position:absolute;left:8249;top:-2165;width:281;height:862" coordorigin="8249,-2165" coordsize="281,862" path="m8352,-2165r178,311l8329,-1303r-27,-8l8276,-1316r-27,-4l8352,-2165xe" filled="f" strokecolor="red" strokeweight=".0108mm">
              <v:path arrowok="t"/>
            </v:shape>
            <v:shape id="_x0000_s1060" style="position:absolute;left:7903;top:-2161;width:276;height:855" coordorigin="7903,-2161" coordsize="276,855" path="m8076,-2161r-173,304l8104,-1306r25,-7l8153,-1317r26,-3l8076,-2161xe" fillcolor="red" stroked="f">
              <v:path arrowok="t"/>
            </v:shape>
            <v:shape id="_x0000_s1059" style="position:absolute;left:7903;top:-2161;width:276;height:855" coordorigin="7903,-2161" coordsize="276,855" path="m8076,-2161r103,841l8153,-1317r-24,4l8104,-1306r-201,-551l8076,-2161xe" filled="f" strokecolor="red" strokeweight=".0108mm">
              <v:path arrowok="t"/>
            </v:shape>
            <v:shape id="_x0000_s1058" style="position:absolute;left:8398;top:-1645;width:355;height:427" coordorigin="8398,-1645" coordsize="355,427" path="m8648,-1645r-250,372l8425,-1256r24,18l8472,-1218r281,-244l8648,-1645xe" fillcolor="red" stroked="f">
              <v:path arrowok="t"/>
            </v:shape>
            <v:shape id="_x0000_s1057" style="position:absolute;left:8398;top:-1645;width:355;height:427" coordorigin="8398,-1645" coordsize="355,427" path="m8648,-1645r105,183l8472,-1218r-23,-20l8425,-1256r-27,-17l8648,-1645xe" filled="f" strokecolor="red" strokeweight=".0108mm">
              <v:path arrowok="t"/>
            </v:shape>
            <v:shape id="_x0000_s1056" style="position:absolute;left:7681;top:-1647;width:352;height:422" coordorigin="7681,-1647" coordsize="352,422" path="m7783,-1647r-102,180l7960,-1225r23,-19l8007,-1261r26,-15l7783,-1647xe" fillcolor="red" stroked="f">
              <v:path arrowok="t"/>
            </v:shape>
            <v:shape id="_x0000_s1055" style="position:absolute;left:7681;top:-1647;width:352;height:422" coordorigin="7681,-1647" coordsize="352,422" path="m7783,-1647r250,371l8007,-1261r-24,17l7960,-1225r-279,-242l7783,-1647xe" filled="f" strokecolor="red" strokeweight=".0108mm">
              <v:path arrowok="t"/>
            </v:shape>
            <v:shape id="_x0000_s1054" style="position:absolute;left:8517;top:-1343;width:424;height:211" coordorigin="8517,-1343" coordsize="424,211" path="m8820,-1343r-303,176l8529,-1150r11,18l8940,-1132r-120,-211xe" fillcolor="red" stroked="f">
              <v:path arrowok="t"/>
            </v:shape>
            <v:shape id="_x0000_s1053" style="position:absolute;left:8517;top:-1343;width:424;height:211" coordorigin="8517,-1343" coordsize="424,211" path="m8820,-1343r120,211l8540,-1132r-11,-18l8517,-1167r303,-176xe" filled="f" strokecolor="red" strokeweight=".0108mm">
              <v:path arrowok="t"/>
            </v:shape>
            <v:shape id="_x0000_s1052" style="position:absolute;left:7660;top:-1849;width:1115;height:306" coordorigin="7660,-1849" coordsize="1115,306" path="m7843,-1849r-183,306l8774,-1543r-184,-306l7843,-1849xe" fillcolor="#fc0" stroked="f">
              <v:path arrowok="t"/>
            </v:shape>
            <v:shape id="_x0000_s1051" style="position:absolute;left:7660;top:-1849;width:1115;height:306" coordorigin="7660,-1849" coordsize="1115,306" path="m7843,-1849r747,l8774,-1543r-1114,l7843,-1849xe" filled="f" strokecolor="#fc0" strokeweight=".0109mm">
              <v:path arrowok="t"/>
            </v:shape>
            <v:shape id="_x0000_s1050" style="position:absolute;left:7737;top:-1818;width:954;height:247" coordorigin="7737,-1818" coordsize="954,247" path="m7876,-1818r-139,247l8691,-1571r-140,-247l7876,-1818xe" fillcolor="#007eff" stroked="f">
              <v:path arrowok="t"/>
            </v:shape>
            <v:shape id="_x0000_s1049" style="position:absolute;left:7737;top:-1818;width:954;height:247" coordorigin="7737,-1818" coordsize="954,247" path="m7876,-1818r675,l8691,-1571r-954,l7876,-1818xe" filled="f" strokecolor="#007eff" strokeweight=".0109mm">
              <v:path arrowok="t"/>
            </v:shape>
            <v:shape id="_x0000_s1048" style="position:absolute;left:7355;top:-1099;width:1720;height:206" coordorigin="7355,-1099" coordsize="1720,206" path="m7470,-1099r-115,204l9076,-893r-117,-206l7470,-1099xe" fillcolor="#007eff" stroked="f">
              <v:path arrowok="t"/>
            </v:shape>
            <v:shape id="_x0000_s1047" style="position:absolute;left:7355;top:-1099;width:1720;height:206" coordorigin="7355,-1099" coordsize="1720,206" path="m7470,-1099r1489,l9076,-893r-1721,-2l7470,-1099xe" filled="f" strokecolor="#007eff" strokeweight=".0109mm">
              <v:path arrowok="t"/>
            </v:shape>
            <v:shape id="_x0000_s1046" style="position:absolute;left:7864;top:-1777;width:119;height:170" coordorigin="7864,-1777" coordsize="119,170" path="m7954,-1744r30,-33l7929,-1777r3,103l7954,-1744xe" stroked="f">
              <v:path arrowok="t"/>
            </v:shape>
            <v:shape id="_x0000_s1045" style="position:absolute;left:7864;top:-1777;width:119;height:170" coordorigin="7864,-1777" coordsize="119,170" path="m7954,-1744r,l7975,-1674r-43,l7929,-1777r-65,169l7910,-1608r10,-33l7986,-1641r11,33l8047,-1608r-63,-169l7954,-1744xe" stroked="f">
              <v:path arrowok="t"/>
            </v:shape>
            <v:shape id="_x0000_s1044" style="position:absolute;left:7864;top:-1777;width:183;height:170" coordorigin="7864,-1777" coordsize="183,170" path="m7929,-1777r55,l8047,-1608r-50,l7986,-1641r-66,l7910,-1608r-46,l7929,-1777xe" filled="f" strokecolor="white" strokeweight=".0108mm">
              <v:path arrowok="t"/>
            </v:shape>
            <v:shape id="_x0000_s1043" style="position:absolute;left:8141;top:-1705;width:13;height:37" coordorigin="8141,-1705" coordsize="13,37" path="m8144,-1703r-3,35l8154,-1669r-3,-36l8144,-1703xe" stroked="f">
              <v:path arrowok="t"/>
            </v:shape>
            <v:shape id="_x0000_s1042" style="position:absolute;left:8066;top:-1777;width:141;height:170" coordorigin="8066,-1777" coordsize="141,170" path="m8141,-1777r-75,l8066,-1608r45,l8111,-1668r30,l8144,-1703r-10,2l8111,-1701r,-43l8134,-1744r10,1l8151,-1740r5,4l8159,-1730r,7l8159,-1716r-3,6l8151,-1705r3,36l8166,-1670r10,-3l8185,-1678r8,-5l8199,-1690r5,-9l8206,-1710r1,-13l8206,-1735r-2,-11l8199,-1755r-6,-7l8185,-1768r-9,-4l8166,-1775r-12,-2l8141,-1777xe" stroked="f">
              <v:path arrowok="t"/>
            </v:shape>
            <v:shape id="_x0000_s1041" style="position:absolute;left:8228;top:-1777;width:124;height:170" coordorigin="8228,-1777" coordsize="124,170" path="m8273,-1640r,-36l8346,-1676r,-33l8273,-1709r,-35l8352,-1744r,-33l8228,-1777r,169l8352,-1608r,-32l8273,-1640xe" stroked="f">
              <v:path arrowok="t"/>
            </v:shape>
            <v:shape id="_x0000_s1040" style="position:absolute;left:8366;top:-1777;width:182;height:170" coordorigin="8366,-1777" coordsize="182,170" path="m8548,-1608r-61,-89l8545,-1777r-52,l8460,-1725r-32,-52l8370,-1777r58,81l8366,-1608r53,l8455,-1668r35,60l8548,-1608xe" stroked="f">
              <v:path arrowok="t"/>
            </v:shape>
            <v:shape id="_x0000_s1039" style="position:absolute;left:7499;top:-1062;width:151;height:134" coordorigin="7499,-1062" coordsize="151,134" path="m7554,-980r45,26l7608,-928r42,l7597,-1062r-45,l7499,-928r37,l7545,-954r54,l7554,-980r19,-55l7590,-980r-36,xe" stroked="f">
              <v:path arrowok="t"/>
            </v:shape>
            <v:shape id="_x0000_s1038" style="position:absolute;left:7696;top:-1062;width:128;height:136" coordorigin="7696,-1062" coordsize="128,136" path="m7737,-962r-3,-8l7733,-979r,-83l7696,-1062r,85l7698,-964r3,11l7707,-945r8,8l7725,-932r11,4l7747,-926r13,l7772,-926r12,-2l7794,-932r10,-5l7812,-945r6,-8l7822,-964r2,-13l7824,-1062r-38,l7786,-979r-1,9l7782,-962r-5,6l7769,-952r-9,1l7750,-952r-7,-4l7737,-962xe" stroked="f">
              <v:path arrowok="t"/>
            </v:shape>
            <v:shape id="_x0000_s1037" style="position:absolute;left:7876;top:-1064;width:118;height:139" coordorigin="7876,-1064" coordsize="118,139" path="m7915,-927r10,1l7935,-926r11,l7957,-928r10,-3l7976,-935r7,-6l7989,-948r3,-9l7993,-967r,-9l7990,-984r-4,-7l7981,-996r-7,-4l7968,-1003r-8,-2l7953,-1007r-7,-2l7938,-1011r-5,-2l7927,-1014r-5,-4l7918,-1021r-1,-5l7918,-1031r4,-4l7927,-1038r6,l7941,-1037r6,3l7951,-1029r1,7l7989,-1022r,-10l7986,-1041r-4,-7l7976,-1053r-6,-4l7962,-1060r-8,-3l7944,-1064r-19,l7915,-1062r-10,2l7897,-1056r-8,5l7884,-1044r-4,9l7878,-1024r1,8l7881,-1008r5,6l7891,-995r8,3l7909,-987r10,3l7929,-982r8,2l7944,-978r6,3l7954,-970r1,6l7954,-960r-3,4l7946,-953r-5,1l7935,-951r-7,-1l7922,-954r-5,-4l7914,-964r-1,-6l7876,-970r1,11l7880,-950r4,7l7891,-937r7,5l7906,-929r9,2xe" stroked="f">
              <v:path arrowok="t"/>
            </v:shape>
            <v:shape id="_x0000_s1036" style="position:absolute;left:8035;top:-1062;width:120;height:134" coordorigin="8035,-1062" coordsize="120,134" path="m8076,-928r36,l8112,-1036r43,l8155,-1062r-120,l8035,-1036r41,l8076,-928xe" stroked="f">
              <v:path arrowok="t"/>
            </v:shape>
            <v:shape id="_x0000_s1035" style="position:absolute;left:8237;top:-1005;width:21;height:27" coordorigin="8237,-1005" coordsize="21,27" path="m8251,-1005r-14,l8250,-979r8,1l8257,-1005r-6,xe" stroked="f">
              <v:path arrowok="t"/>
            </v:shape>
            <v:shape id="_x0000_s1034" style="position:absolute;left:8199;top:-1062;width:116;height:134" coordorigin="8199,-1062" coordsize="116,134" path="m8264,-977r3,3l8270,-969r1,5l8272,-956r1,14l8275,-928r41,l8312,-944r-2,-16l8308,-968r-2,-8l8304,-982r-4,-5l8295,-991r-7,-2l8279,-994r,l8288,-996r8,-4l8303,-1004r5,-6l8312,-1018r1,-9l8312,-1037r-4,-8l8303,-1051r-8,-4l8287,-1058r-8,-2l8270,-1061r-9,-1l8199,-1062r,134l8237,-928r,-51l8250,-979r-13,-26l8237,-1036r14,l8257,-1035r5,l8267,-1033r4,3l8273,-1026r1,5l8273,-1014r-2,4l8267,-1008r-5,2l8257,-1005r1,27l8264,-977xe" stroked="f">
              <v:path arrowok="t"/>
            </v:shape>
            <v:shape id="_x0000_s1033" style="position:absolute;left:8354;top:-1062;width:97;height:134" coordorigin="8354,-1062" coordsize="97,134" path="m8427,-1035r25,-27l8407,-1062r2,82l8427,-1035xe" stroked="f">
              <v:path arrowok="t"/>
            </v:shape>
            <v:shape id="_x0000_s1032" style="position:absolute;left:8354;top:-1062;width:97;height:134" coordorigin="8354,-1062" coordsize="97,134" path="m8427,-1035r1,l8445,-980r-36,l8407,-1062r-53,134l8391,-928r9,-26l8454,-954r9,26l8504,-928r-52,-134l8427,-1035xe" stroked="f">
              <v:path arrowok="t"/>
            </v:shape>
            <v:shape id="_x0000_s1031" style="position:absolute;left:8550;top:-1062;width:97;height:134" coordorigin="8550,-1062" coordsize="97,134" path="m8587,-954r,-108l8550,-1062r,134l8648,-928r,-26l8587,-954xe" stroked="f">
              <v:path arrowok="t"/>
            </v:shape>
            <v:shape id="_x0000_s1030" style="position:absolute;left:8713;top:-1062;width:0;height:134" coordorigin="8713,-1062" coordsize="0,134" path="m8713,-1062r,134e" filled="f" strokecolor="white" strokeweight=".69425mm">
              <v:path arrowok="t"/>
            </v:shape>
            <v:shape id="_x0000_s1029" style="position:absolute;left:8777;top:-1062;width:97;height:134" coordorigin="8777,-1062" coordsize="97,134" path="m8850,-1035r24,-27l8830,-1062r2,82l8850,-1035xe" stroked="f">
              <v:path arrowok="t"/>
            </v:shape>
            <v:shape id="_x0000_s1028" style="position:absolute;left:8777;top:-1062;width:97;height:134" coordorigin="8777,-1062" coordsize="97,134" path="m8850,-1035r,l8868,-980r-36,l8830,-1062r-53,134l8814,-928r8,-26l8877,-954r8,26l8927,-928r-53,-134l8850,-1035xe" stroked="f">
              <v:path arrowok="t"/>
            </v:shape>
            <w10:wrap anchorx="page"/>
          </v:group>
        </w:pict>
      </w:r>
    </w:p>
    <w:p w14:paraId="5800585D" w14:textId="77777777" w:rsidR="00986D63" w:rsidRDefault="00986D63">
      <w:pPr>
        <w:spacing w:line="200" w:lineRule="exact"/>
      </w:pPr>
    </w:p>
    <w:p w14:paraId="204AC539" w14:textId="77777777" w:rsidR="00986D63" w:rsidRDefault="00000000">
      <w:pPr>
        <w:spacing w:line="200" w:lineRule="exact"/>
      </w:pPr>
      <w:r>
        <w:pict w14:anchorId="6A6B288C">
          <v:shape id="_x0000_s1067" type="#_x0000_t75" style="position:absolute;margin-left:101.65pt;margin-top:4.25pt;width:64.45pt;height:61.1pt;z-index:-251657728;mso-position-horizontal-relative:page">
            <v:imagedata r:id="rId10" o:title=""/>
            <w10:wrap anchorx="page"/>
          </v:shape>
        </w:pict>
      </w:r>
    </w:p>
    <w:p w14:paraId="6F7CE296" w14:textId="77777777" w:rsidR="00986D63" w:rsidRDefault="00986D63">
      <w:pPr>
        <w:spacing w:line="200" w:lineRule="exact"/>
      </w:pPr>
    </w:p>
    <w:p w14:paraId="250D8E41" w14:textId="77777777" w:rsidR="00986D63" w:rsidRDefault="00986D63">
      <w:pPr>
        <w:spacing w:line="200" w:lineRule="exact"/>
      </w:pPr>
    </w:p>
    <w:p w14:paraId="14170D89" w14:textId="77777777" w:rsidR="00986D63" w:rsidRDefault="00986D63">
      <w:pPr>
        <w:spacing w:line="200" w:lineRule="exact"/>
      </w:pPr>
    </w:p>
    <w:p w14:paraId="536F03E8" w14:textId="77777777" w:rsidR="00986D63" w:rsidRDefault="00DE5E24">
      <w:pPr>
        <w:spacing w:line="200" w:lineRule="exact"/>
      </w:pPr>
      <w:r>
        <w:rPr>
          <w:rFonts w:ascii="Arial" w:eastAsia="Arial" w:hAnsi="Arial" w:cs="Arial"/>
          <w:b/>
          <w:noProof/>
          <w:color w:val="001F5F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FF738E" wp14:editId="0200C942">
                <wp:simplePos x="0" y="0"/>
                <wp:positionH relativeFrom="margin">
                  <wp:posOffset>-1073150</wp:posOffset>
                </wp:positionH>
                <wp:positionV relativeFrom="paragraph">
                  <wp:posOffset>246380</wp:posOffset>
                </wp:positionV>
                <wp:extent cx="1466850" cy="3524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5A511" w14:textId="77777777" w:rsidR="00D74C70" w:rsidRPr="00D74C70" w:rsidRDefault="00D74C70" w:rsidP="00D7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D74C7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en-AU"/>
                              </w:rPr>
                              <w:t>Rotary Club of Hoppers Crossing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73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4.5pt;margin-top:19.4pt;width:115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CxNQIAAHwEAAAOAAAAZHJzL2Uyb0RvYy54bWysVE1v2zAMvQ/YfxB0X5y4SdY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" fillcolor="white [3201]" strokeweight=".5pt">
                <v:textbox>
                  <w:txbxContent>
                    <w:p w14:paraId="7335A511" w14:textId="77777777" w:rsidR="00D74C70" w:rsidRPr="00D74C70" w:rsidRDefault="00D74C70" w:rsidP="00D74C70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  <w:lang w:val="en-AU"/>
                        </w:rPr>
                      </w:pPr>
                      <w:r w:rsidRPr="00D74C7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  <w:lang w:val="en-AU"/>
                        </w:rPr>
                        <w:t>Rotary Club of Hoppers Crossing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5AB87" w14:textId="77777777" w:rsidR="00986D63" w:rsidRDefault="00986D63">
      <w:pPr>
        <w:spacing w:line="200" w:lineRule="exact"/>
      </w:pPr>
    </w:p>
    <w:p w14:paraId="3FC2487D" w14:textId="77777777" w:rsidR="00986D63" w:rsidRDefault="00986D63">
      <w:pPr>
        <w:spacing w:line="200" w:lineRule="exact"/>
      </w:pPr>
    </w:p>
    <w:p w14:paraId="1B63B336" w14:textId="77777777" w:rsidR="00D74C70" w:rsidRDefault="00D74C70">
      <w:pPr>
        <w:spacing w:line="200" w:lineRule="exact"/>
      </w:pPr>
    </w:p>
    <w:p w14:paraId="5ADEE340" w14:textId="77777777" w:rsidR="00D74C70" w:rsidRDefault="00D74C70">
      <w:pPr>
        <w:spacing w:line="200" w:lineRule="exact"/>
      </w:pPr>
    </w:p>
    <w:p w14:paraId="33C0F6C7" w14:textId="259BB618" w:rsidR="005E4F44" w:rsidRDefault="00283CBD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FF0000"/>
          <w:w w:val="99"/>
        </w:rPr>
      </w:pPr>
      <w:r w:rsidRPr="005E4F44">
        <w:rPr>
          <w:rFonts w:ascii="Arial" w:eastAsia="Arial" w:hAnsi="Arial" w:cs="Arial"/>
          <w:b/>
          <w:color w:val="FF0000"/>
          <w:w w:val="99"/>
        </w:rPr>
        <w:t xml:space="preserve">Supported by </w:t>
      </w:r>
      <w:r w:rsidR="005E4F44" w:rsidRPr="005E4F44">
        <w:rPr>
          <w:rFonts w:ascii="Arial" w:eastAsia="Arial" w:hAnsi="Arial" w:cs="Arial"/>
          <w:b/>
          <w:color w:val="FF0000"/>
          <w:w w:val="99"/>
        </w:rPr>
        <w:t>Rotary Caroline</w:t>
      </w:r>
      <w:r w:rsidR="005E4F44">
        <w:rPr>
          <w:rFonts w:ascii="Arial" w:eastAsia="Arial" w:hAnsi="Arial" w:cs="Arial"/>
          <w:b/>
          <w:color w:val="FF0000"/>
          <w:w w:val="99"/>
        </w:rPr>
        <w:t xml:space="preserve"> S</w:t>
      </w:r>
      <w:r w:rsidR="005E4F44" w:rsidRPr="005E4F44">
        <w:rPr>
          <w:rFonts w:ascii="Arial" w:eastAsia="Arial" w:hAnsi="Arial" w:cs="Arial"/>
          <w:b/>
          <w:color w:val="FF0000"/>
          <w:w w:val="99"/>
        </w:rPr>
        <w:t>prings, Melton and Altona</w:t>
      </w:r>
      <w:r w:rsidR="009316A1">
        <w:rPr>
          <w:rFonts w:ascii="Arial" w:eastAsia="Arial" w:hAnsi="Arial" w:cs="Arial"/>
          <w:b/>
          <w:color w:val="FF0000"/>
          <w:w w:val="99"/>
        </w:rPr>
        <w:t xml:space="preserve"> City and Bacchus </w:t>
      </w:r>
      <w:proofErr w:type="gramStart"/>
      <w:r w:rsidR="009316A1">
        <w:rPr>
          <w:rFonts w:ascii="Arial" w:eastAsia="Arial" w:hAnsi="Arial" w:cs="Arial"/>
          <w:b/>
          <w:color w:val="FF0000"/>
          <w:w w:val="99"/>
        </w:rPr>
        <w:t xml:space="preserve">Marsh </w:t>
      </w:r>
      <w:r w:rsidR="005E4F44" w:rsidRPr="005E4F44">
        <w:rPr>
          <w:rFonts w:ascii="Arial" w:eastAsia="Arial" w:hAnsi="Arial" w:cs="Arial"/>
          <w:b/>
          <w:color w:val="FF0000"/>
          <w:w w:val="99"/>
        </w:rPr>
        <w:t xml:space="preserve"> –</w:t>
      </w:r>
      <w:proofErr w:type="gramEnd"/>
      <w:r w:rsidR="005E4F44" w:rsidRPr="005E4F44">
        <w:rPr>
          <w:rFonts w:ascii="Arial" w:eastAsia="Arial" w:hAnsi="Arial" w:cs="Arial"/>
          <w:b/>
          <w:color w:val="FF0000"/>
          <w:w w:val="99"/>
        </w:rPr>
        <w:t xml:space="preserve"> </w:t>
      </w:r>
      <w:r w:rsidR="005E4F44">
        <w:rPr>
          <w:rFonts w:ascii="Arial" w:eastAsia="Arial" w:hAnsi="Arial" w:cs="Arial"/>
          <w:b/>
          <w:color w:val="FF0000"/>
          <w:w w:val="99"/>
        </w:rPr>
        <w:t>assisted by</w:t>
      </w:r>
      <w:r w:rsidR="005E4F44" w:rsidRPr="005E4F44">
        <w:rPr>
          <w:rFonts w:ascii="Arial" w:eastAsia="Arial" w:hAnsi="Arial" w:cs="Arial"/>
          <w:b/>
          <w:color w:val="FF0000"/>
          <w:w w:val="99"/>
        </w:rPr>
        <w:t xml:space="preserve"> Toastmasters International </w:t>
      </w:r>
    </w:p>
    <w:p w14:paraId="0CC7F2AF" w14:textId="77777777" w:rsidR="005E4F44" w:rsidRPr="005E4F44" w:rsidRDefault="005E4F44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FF0000"/>
          <w:w w:val="99"/>
        </w:rPr>
      </w:pPr>
    </w:p>
    <w:p w14:paraId="6DB5D480" w14:textId="77777777" w:rsidR="006D3E79" w:rsidRPr="00B1203D" w:rsidRDefault="006D3E87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FF0000"/>
          <w:w w:val="99"/>
          <w:sz w:val="44"/>
          <w:szCs w:val="44"/>
        </w:rPr>
      </w:pPr>
      <w:r w:rsidRPr="005E4F44">
        <w:rPr>
          <w:rFonts w:ascii="Arial" w:eastAsia="Arial" w:hAnsi="Arial" w:cs="Arial"/>
          <w:b/>
          <w:color w:val="FF0000"/>
          <w:w w:val="99"/>
          <w:sz w:val="44"/>
          <w:szCs w:val="44"/>
          <w:highlight w:val="yellow"/>
        </w:rPr>
        <w:t>A GREAT OPP</w:t>
      </w:r>
      <w:r w:rsidR="00A952E5" w:rsidRPr="005E4F44">
        <w:rPr>
          <w:rFonts w:ascii="Arial" w:eastAsia="Arial" w:hAnsi="Arial" w:cs="Arial"/>
          <w:b/>
          <w:color w:val="FF0000"/>
          <w:w w:val="99"/>
          <w:sz w:val="44"/>
          <w:szCs w:val="44"/>
          <w:highlight w:val="yellow"/>
        </w:rPr>
        <w:t>O</w:t>
      </w:r>
      <w:r w:rsidRPr="005E4F44">
        <w:rPr>
          <w:rFonts w:ascii="Arial" w:eastAsia="Arial" w:hAnsi="Arial" w:cs="Arial"/>
          <w:b/>
          <w:color w:val="FF0000"/>
          <w:w w:val="99"/>
          <w:sz w:val="44"/>
          <w:szCs w:val="44"/>
          <w:highlight w:val="yellow"/>
        </w:rPr>
        <w:t xml:space="preserve">RTUNITY TO </w:t>
      </w:r>
      <w:r w:rsidR="006D3E79" w:rsidRPr="005E4F44">
        <w:rPr>
          <w:rFonts w:ascii="Arial" w:eastAsia="Arial" w:hAnsi="Arial" w:cs="Arial"/>
          <w:b/>
          <w:color w:val="FF0000"/>
          <w:w w:val="99"/>
          <w:sz w:val="44"/>
          <w:szCs w:val="44"/>
          <w:highlight w:val="yellow"/>
        </w:rPr>
        <w:t>REPRESENT YOUR SCHOOL AND WIN CASH PRIZES</w:t>
      </w:r>
      <w:r w:rsidR="006D3E79" w:rsidRPr="00B1203D">
        <w:rPr>
          <w:rFonts w:ascii="Arial" w:eastAsia="Arial" w:hAnsi="Arial" w:cs="Arial"/>
          <w:b/>
          <w:color w:val="FF0000"/>
          <w:w w:val="99"/>
          <w:sz w:val="44"/>
          <w:szCs w:val="44"/>
        </w:rPr>
        <w:t xml:space="preserve"> </w:t>
      </w:r>
    </w:p>
    <w:p w14:paraId="47B7EECC" w14:textId="070B89BF" w:rsidR="006D3E79" w:rsidRPr="00863461" w:rsidRDefault="006D3E79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</w:pPr>
      <w:r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>I</w:t>
      </w:r>
      <w:r w:rsidR="009316A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>f you would like the opportunity to display your skills in effective Public Speaking using a topic of your own choice and to meet likeminded students from 40 plus other schools</w:t>
      </w:r>
      <w:r w:rsidR="00863461"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 xml:space="preserve"> </w:t>
      </w:r>
      <w:r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>-</w:t>
      </w:r>
      <w:r w:rsidR="00863461"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 xml:space="preserve"> </w:t>
      </w:r>
      <w:r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>THEN WYNSPEAK IS FOR YOU</w:t>
      </w:r>
      <w:r w:rsidR="00863461" w:rsidRPr="00863461">
        <w:rPr>
          <w:rFonts w:ascii="Arial" w:eastAsia="Arial" w:hAnsi="Arial" w:cs="Arial"/>
          <w:b/>
          <w:color w:val="244061" w:themeColor="accent1" w:themeShade="80"/>
          <w:w w:val="99"/>
          <w:sz w:val="36"/>
          <w:szCs w:val="36"/>
        </w:rPr>
        <w:t>!!</w:t>
      </w:r>
    </w:p>
    <w:p w14:paraId="7650F008" w14:textId="77777777" w:rsidR="006D3E79" w:rsidRPr="00863461" w:rsidRDefault="006D3E79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244061" w:themeColor="accent1" w:themeShade="80"/>
          <w:w w:val="99"/>
          <w:sz w:val="32"/>
          <w:szCs w:val="32"/>
        </w:rPr>
      </w:pPr>
    </w:p>
    <w:p w14:paraId="1A1560A3" w14:textId="26B33A9E" w:rsidR="006D3E87" w:rsidRPr="00B1203D" w:rsidRDefault="006D3E87" w:rsidP="009F410F">
      <w:pPr>
        <w:spacing w:line="294" w:lineRule="auto"/>
        <w:ind w:left="-426" w:right="-131"/>
        <w:jc w:val="center"/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</w:pPr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YOU, </w:t>
      </w:r>
      <w:proofErr w:type="gramStart"/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TOO,  CAN</w:t>
      </w:r>
      <w:proofErr w:type="gramEnd"/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 JOIN STUDENTS FROM </w:t>
      </w:r>
      <w:r w:rsidR="004926FE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40+</w:t>
      </w:r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 </w:t>
      </w:r>
      <w:r w:rsidR="00B746DE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SCHOOLS</w:t>
      </w:r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 THROUGHOUT THE WESTERN REGION AND GAIN GREAT EXPERIENCE IN THE SKILLS OF EFFECTIVE PUBLIC SPEAKING </w:t>
      </w:r>
      <w:r w:rsidR="00E900EB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BY COMPETING IN</w:t>
      </w:r>
      <w:r w:rsidR="00286E6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 </w:t>
      </w:r>
      <w:r w:rsidR="00E900EB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THE LONG STANDING WYNSPEAK COMPETITION </w:t>
      </w:r>
      <w:r w:rsidRPr="00B1203D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–</w:t>
      </w:r>
      <w:r w:rsidR="00E900EB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 xml:space="preserve"> NOW IN ITS 1</w:t>
      </w:r>
      <w:r w:rsidR="009316A1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9</w:t>
      </w:r>
      <w:r w:rsidR="00E900EB">
        <w:rPr>
          <w:rFonts w:ascii="Arial" w:eastAsia="Arial" w:hAnsi="Arial" w:cs="Arial"/>
          <w:b/>
          <w:i/>
          <w:color w:val="002060"/>
          <w:w w:val="99"/>
          <w:sz w:val="28"/>
          <w:szCs w:val="28"/>
        </w:rPr>
        <w:t>TH YEAR</w:t>
      </w:r>
    </w:p>
    <w:p w14:paraId="41291F43" w14:textId="77777777" w:rsidR="006D3E87" w:rsidRPr="00863461" w:rsidRDefault="006D3E87" w:rsidP="00863461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00B050"/>
          <w:w w:val="99"/>
          <w:sz w:val="32"/>
          <w:szCs w:val="32"/>
        </w:rPr>
      </w:pPr>
      <w:r w:rsidRPr="00863461">
        <w:rPr>
          <w:rFonts w:ascii="Arial" w:eastAsia="Arial" w:hAnsi="Arial" w:cs="Arial"/>
          <w:b/>
          <w:color w:val="00B050"/>
          <w:w w:val="99"/>
          <w:sz w:val="32"/>
          <w:szCs w:val="32"/>
        </w:rPr>
        <w:t>Junior Competition for years 7-9 students and</w:t>
      </w:r>
    </w:p>
    <w:p w14:paraId="61A12335" w14:textId="77777777" w:rsidR="00986D63" w:rsidRDefault="006D3E87" w:rsidP="00863461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00B050"/>
          <w:w w:val="99"/>
          <w:sz w:val="32"/>
          <w:szCs w:val="32"/>
        </w:rPr>
      </w:pPr>
      <w:r w:rsidRPr="00863461">
        <w:rPr>
          <w:rFonts w:ascii="Arial" w:eastAsia="Arial" w:hAnsi="Arial" w:cs="Arial"/>
          <w:b/>
          <w:color w:val="00B050"/>
          <w:w w:val="99"/>
          <w:sz w:val="32"/>
          <w:szCs w:val="32"/>
        </w:rPr>
        <w:t>Senior Competition for years 10-12</w:t>
      </w:r>
      <w:r w:rsidR="00627BBF" w:rsidRPr="00863461">
        <w:rPr>
          <w:rFonts w:ascii="Arial" w:eastAsia="Arial" w:hAnsi="Arial" w:cs="Arial"/>
          <w:b/>
          <w:color w:val="00B050"/>
          <w:w w:val="99"/>
          <w:sz w:val="32"/>
          <w:szCs w:val="32"/>
        </w:rPr>
        <w:t xml:space="preserve"> </w:t>
      </w:r>
      <w:r w:rsidR="00863461" w:rsidRPr="00863461">
        <w:rPr>
          <w:rFonts w:ascii="Arial" w:eastAsia="Arial" w:hAnsi="Arial" w:cs="Arial"/>
          <w:b/>
          <w:color w:val="00B050"/>
          <w:w w:val="99"/>
          <w:sz w:val="32"/>
          <w:szCs w:val="32"/>
        </w:rPr>
        <w:t>students</w:t>
      </w:r>
    </w:p>
    <w:p w14:paraId="7DD0883C" w14:textId="77777777" w:rsidR="00B1203D" w:rsidRPr="00B1203D" w:rsidRDefault="00B1203D" w:rsidP="00863461">
      <w:pPr>
        <w:spacing w:line="294" w:lineRule="auto"/>
        <w:ind w:left="-426" w:right="-131"/>
        <w:jc w:val="center"/>
        <w:rPr>
          <w:rFonts w:ascii="Arial" w:eastAsia="Arial" w:hAnsi="Arial" w:cs="Arial"/>
          <w:b/>
          <w:color w:val="00B050"/>
          <w:w w:val="99"/>
          <w:sz w:val="32"/>
          <w:szCs w:val="32"/>
          <w:u w:val="single"/>
        </w:rPr>
      </w:pPr>
      <w:r w:rsidRPr="00B1203D">
        <w:rPr>
          <w:rFonts w:ascii="Arial" w:eastAsia="Arial" w:hAnsi="Arial" w:cs="Arial"/>
          <w:b/>
          <w:color w:val="00B050"/>
          <w:w w:val="99"/>
          <w:sz w:val="32"/>
          <w:szCs w:val="32"/>
          <w:u w:val="single"/>
        </w:rPr>
        <w:lastRenderedPageBreak/>
        <w:t>Discuss now with your English Staff</w:t>
      </w:r>
    </w:p>
    <w:sectPr w:rsidR="00B1203D" w:rsidRPr="00B1203D" w:rsidSect="005C42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40" w:right="1720" w:bottom="280" w:left="172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8AE6" w14:textId="77777777" w:rsidR="003E52D7" w:rsidRDefault="003E52D7" w:rsidP="005C428E">
      <w:r>
        <w:separator/>
      </w:r>
    </w:p>
  </w:endnote>
  <w:endnote w:type="continuationSeparator" w:id="0">
    <w:p w14:paraId="78287C53" w14:textId="77777777" w:rsidR="003E52D7" w:rsidRDefault="003E52D7" w:rsidP="005C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61D" w14:textId="77777777" w:rsidR="005C428E" w:rsidRDefault="005C4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1C2C" w14:textId="77777777" w:rsidR="005C428E" w:rsidRDefault="005C4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7C5E" w14:textId="77777777" w:rsidR="005C428E" w:rsidRDefault="005C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F8AE" w14:textId="77777777" w:rsidR="003E52D7" w:rsidRDefault="003E52D7" w:rsidP="005C428E">
      <w:r>
        <w:separator/>
      </w:r>
    </w:p>
  </w:footnote>
  <w:footnote w:type="continuationSeparator" w:id="0">
    <w:p w14:paraId="0257B690" w14:textId="77777777" w:rsidR="003E52D7" w:rsidRDefault="003E52D7" w:rsidP="005C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63" w14:textId="77777777" w:rsidR="005C428E" w:rsidRDefault="005C4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53C" w14:textId="77777777" w:rsidR="005C428E" w:rsidRDefault="005C4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175" w14:textId="77777777" w:rsidR="005C428E" w:rsidRDefault="005C4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692"/>
    <w:multiLevelType w:val="multilevel"/>
    <w:tmpl w:val="AE6296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05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3"/>
    <w:rsid w:val="00034E09"/>
    <w:rsid w:val="001600A4"/>
    <w:rsid w:val="00283CBD"/>
    <w:rsid w:val="00286E6D"/>
    <w:rsid w:val="002F0CFF"/>
    <w:rsid w:val="003500DA"/>
    <w:rsid w:val="003E52D7"/>
    <w:rsid w:val="004926FE"/>
    <w:rsid w:val="005C428E"/>
    <w:rsid w:val="005E140F"/>
    <w:rsid w:val="005E4F44"/>
    <w:rsid w:val="00627BBF"/>
    <w:rsid w:val="00696680"/>
    <w:rsid w:val="006D3E79"/>
    <w:rsid w:val="006D3E87"/>
    <w:rsid w:val="006D7267"/>
    <w:rsid w:val="00863461"/>
    <w:rsid w:val="008E315D"/>
    <w:rsid w:val="009316A1"/>
    <w:rsid w:val="00960626"/>
    <w:rsid w:val="00986D63"/>
    <w:rsid w:val="009F410F"/>
    <w:rsid w:val="00A66C3A"/>
    <w:rsid w:val="00A952E5"/>
    <w:rsid w:val="00B1203D"/>
    <w:rsid w:val="00B746DE"/>
    <w:rsid w:val="00D74C70"/>
    <w:rsid w:val="00DD42B0"/>
    <w:rsid w:val="00DE5E24"/>
    <w:rsid w:val="00E900EB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2405124"/>
  <w15:docId w15:val="{4CBD1A42-64C1-4432-A70D-43EA998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8E"/>
  </w:style>
  <w:style w:type="paragraph" w:styleId="Footer">
    <w:name w:val="footer"/>
    <w:basedOn w:val="Normal"/>
    <w:link w:val="FooterChar"/>
    <w:uiPriority w:val="99"/>
    <w:unhideWhenUsed/>
    <w:rsid w:val="005C4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920B-DED4-4418-BB10-7C51A053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702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O'SHANASSY</dc:creator>
  <cp:lastModifiedBy>Bryan Goodwin</cp:lastModifiedBy>
  <cp:revision>2</cp:revision>
  <cp:lastPrinted>2019-05-02T00:04:00Z</cp:lastPrinted>
  <dcterms:created xsi:type="dcterms:W3CDTF">2022-10-16T08:55:00Z</dcterms:created>
  <dcterms:modified xsi:type="dcterms:W3CDTF">2022-10-16T08:55:00Z</dcterms:modified>
</cp:coreProperties>
</file>